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F" w:rsidRDefault="006507C3" w:rsidP="004B36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БРИНО герб чб2" style="position:absolute;margin-left:223.05pt;margin-top:-8.1pt;width:64.95pt;height:70.65pt;z-index:-251658752;visibility:visible" wrapcoords="-537 0 -537 21111 21493 21111 21493 0 -537 0" o:allowoverlap="f">
            <v:imagedata r:id="rId5" o:title="КОБРИНО герб чб2" gain="76205f"/>
            <w10:wrap type="tight"/>
          </v:shape>
        </w:pict>
      </w:r>
      <w:r w:rsidR="00A918BF" w:rsidRPr="00A918BF">
        <w:rPr>
          <w:sz w:val="28"/>
          <w:szCs w:val="28"/>
        </w:rPr>
        <w:t xml:space="preserve">                                                                                        </w:t>
      </w:r>
      <w:r w:rsidR="00DD40C7" w:rsidRPr="00A918BF">
        <w:rPr>
          <w:sz w:val="28"/>
          <w:szCs w:val="28"/>
        </w:rPr>
        <w:t xml:space="preserve"> </w:t>
      </w:r>
      <w:r w:rsidR="00120BD6" w:rsidRPr="00A918BF">
        <w:rPr>
          <w:sz w:val="28"/>
          <w:szCs w:val="28"/>
        </w:rPr>
        <w:t xml:space="preserve">  </w:t>
      </w:r>
    </w:p>
    <w:p w:rsidR="00534AEF" w:rsidRDefault="00534AEF" w:rsidP="004B363F">
      <w:pPr>
        <w:rPr>
          <w:sz w:val="28"/>
          <w:szCs w:val="28"/>
        </w:rPr>
      </w:pPr>
    </w:p>
    <w:p w:rsidR="00534AEF" w:rsidRDefault="00534AEF" w:rsidP="004B363F">
      <w:pPr>
        <w:rPr>
          <w:sz w:val="28"/>
          <w:szCs w:val="28"/>
        </w:rPr>
      </w:pPr>
    </w:p>
    <w:p w:rsidR="00534AEF" w:rsidRDefault="00534AEF" w:rsidP="004B363F">
      <w:pPr>
        <w:rPr>
          <w:sz w:val="28"/>
          <w:szCs w:val="28"/>
        </w:rPr>
      </w:pPr>
    </w:p>
    <w:p w:rsidR="00534AEF" w:rsidRPr="00DE1905" w:rsidRDefault="00534AEF" w:rsidP="00534AEF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СОВЕТ ДЕПУТАТОВ  </w:t>
      </w:r>
    </w:p>
    <w:p w:rsidR="00534AEF" w:rsidRPr="00DE1905" w:rsidRDefault="00534AEF" w:rsidP="00534AEF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МУНИЦИПАЛЬНОГО ОБРАЗОВАНИЯ </w:t>
      </w:r>
    </w:p>
    <w:p w:rsidR="00534AEF" w:rsidRPr="00DE1905" w:rsidRDefault="00534AEF" w:rsidP="00534AEF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>«КОБРИНСКОЕ СЕЛЬСКОЕ ПОСЕЛЕНИЕ»</w:t>
      </w:r>
    </w:p>
    <w:p w:rsidR="00534AEF" w:rsidRPr="00DE1905" w:rsidRDefault="00534AEF" w:rsidP="00534AEF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 ГАТЧИНСКОГО МУНИЦИПАЛЬНОГО РАЙОНА </w:t>
      </w:r>
    </w:p>
    <w:p w:rsidR="00E44C2E" w:rsidRDefault="00534AEF" w:rsidP="00534A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1905">
        <w:rPr>
          <w:b/>
          <w:bCs/>
          <w:color w:val="000000"/>
        </w:rPr>
        <w:t>ЛЕНИНГРАДСКОЙ ОБЛАСТИ</w:t>
      </w:r>
      <w:r w:rsidR="00E44C2E" w:rsidRPr="00E44C2E">
        <w:rPr>
          <w:b/>
          <w:bCs/>
          <w:color w:val="000000"/>
          <w:sz w:val="28"/>
          <w:szCs w:val="28"/>
        </w:rPr>
        <w:t xml:space="preserve"> </w:t>
      </w:r>
    </w:p>
    <w:p w:rsidR="005C5A2E" w:rsidRPr="005C5A2E" w:rsidRDefault="005C5A2E" w:rsidP="00534AEF">
      <w:pPr>
        <w:shd w:val="clear" w:color="auto" w:fill="FFFFFF"/>
        <w:jc w:val="center"/>
        <w:rPr>
          <w:b/>
          <w:bCs/>
          <w:color w:val="000000"/>
        </w:rPr>
      </w:pPr>
      <w:r w:rsidRPr="005C5A2E">
        <w:rPr>
          <w:b/>
          <w:bCs/>
          <w:color w:val="000000"/>
        </w:rPr>
        <w:t>(четвертого созыва)</w:t>
      </w:r>
    </w:p>
    <w:p w:rsidR="00534AEF" w:rsidRDefault="00534AEF" w:rsidP="00534A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34AEF" w:rsidRDefault="00534AEF" w:rsidP="00534A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77E8">
        <w:rPr>
          <w:b/>
          <w:bCs/>
          <w:color w:val="000000"/>
          <w:sz w:val="28"/>
          <w:szCs w:val="28"/>
        </w:rPr>
        <w:t>РЕШЕНИЕ</w:t>
      </w:r>
      <w:r w:rsidR="00A8258F">
        <w:rPr>
          <w:b/>
          <w:bCs/>
          <w:color w:val="000000"/>
          <w:sz w:val="28"/>
          <w:szCs w:val="28"/>
        </w:rPr>
        <w:t xml:space="preserve"> </w:t>
      </w:r>
    </w:p>
    <w:p w:rsidR="00534AEF" w:rsidRDefault="00534AEF" w:rsidP="00534A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34AEF" w:rsidRDefault="00534AEF" w:rsidP="00534AE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9"/>
        <w:gridCol w:w="3441"/>
      </w:tblGrid>
      <w:tr w:rsidR="00534AEF" w:rsidRPr="00E5791C" w:rsidTr="00E80D95">
        <w:trPr>
          <w:trHeight w:val="553"/>
        </w:trPr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</w:tcPr>
          <w:p w:rsidR="00534AEF" w:rsidRPr="00E5791C" w:rsidRDefault="00E44C2E" w:rsidP="00234DB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="00534AEF" w:rsidRPr="00E5791C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 xml:space="preserve"> </w:t>
            </w:r>
            <w:r w:rsidR="005C5A2E">
              <w:rPr>
                <w:b/>
                <w:color w:val="000000"/>
              </w:rPr>
              <w:t xml:space="preserve">21 января </w:t>
            </w:r>
            <w:r w:rsidR="00534AEF" w:rsidRPr="00E5791C">
              <w:rPr>
                <w:b/>
                <w:bCs/>
                <w:color w:val="000000"/>
              </w:rPr>
              <w:t>202</w:t>
            </w:r>
            <w:r w:rsidR="005C5A2E">
              <w:rPr>
                <w:b/>
                <w:bCs/>
                <w:color w:val="000000"/>
              </w:rPr>
              <w:t>1</w:t>
            </w:r>
            <w:r w:rsidR="00534AEF" w:rsidRPr="00E5791C">
              <w:rPr>
                <w:b/>
                <w:bCs/>
                <w:color w:val="000000"/>
              </w:rPr>
              <w:t xml:space="preserve"> года</w:t>
            </w:r>
            <w:r w:rsidR="00534AEF" w:rsidRPr="00E5791C">
              <w:rPr>
                <w:b/>
                <w:color w:val="000000"/>
              </w:rPr>
              <w:t xml:space="preserve">     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34AEF" w:rsidRPr="00E5791C" w:rsidRDefault="00534AEF" w:rsidP="00B365AD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E5791C">
              <w:rPr>
                <w:b/>
                <w:color w:val="000000"/>
              </w:rPr>
              <w:t xml:space="preserve">№ </w:t>
            </w:r>
            <w:r w:rsidR="00686DA0">
              <w:rPr>
                <w:b/>
                <w:color w:val="000000"/>
              </w:rPr>
              <w:t>4</w:t>
            </w:r>
          </w:p>
          <w:p w:rsidR="00534AEF" w:rsidRPr="00E5791C" w:rsidRDefault="00534AEF" w:rsidP="00B365A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258F" w:rsidRPr="003429DD" w:rsidRDefault="001F2CBF" w:rsidP="001F2CBF">
      <w:pPr>
        <w:jc w:val="center"/>
        <w:rPr>
          <w:b/>
          <w:color w:val="000000" w:themeColor="text1"/>
        </w:rPr>
      </w:pPr>
      <w:proofErr w:type="gramStart"/>
      <w:r w:rsidRPr="003429DD">
        <w:rPr>
          <w:b/>
          <w:color w:val="000000" w:themeColor="text1"/>
        </w:rPr>
        <w:t>О внесении изменений в Приложение к решению Совета депутатов Кобринского сельского поселения от 22.12.2005 № 37 «Об учреждении администрации МО Кобринского сельского поселения Гатчинского муниципального района» в редакции решений № 29 от 27.05.2010 г., № 10 от 28.02.2013 г., № 06 от 12.02.2015 г., № 29 от 22.06.2017 г., № 41 от 04.09.2019 г.,  № 77 от 24.12.2019</w:t>
      </w:r>
      <w:proofErr w:type="gramEnd"/>
    </w:p>
    <w:p w:rsidR="00534AEF" w:rsidRDefault="00534AEF" w:rsidP="004B363F">
      <w:pPr>
        <w:rPr>
          <w:sz w:val="28"/>
          <w:szCs w:val="28"/>
        </w:rPr>
      </w:pPr>
    </w:p>
    <w:p w:rsidR="001F2CBF" w:rsidRDefault="001F2CBF" w:rsidP="001F2CBF">
      <w:pPr>
        <w:shd w:val="clear" w:color="auto" w:fill="FFFFFF"/>
        <w:jc w:val="both"/>
        <w:rPr>
          <w:color w:val="000000"/>
          <w:sz w:val="28"/>
          <w:szCs w:val="28"/>
        </w:rPr>
      </w:pPr>
      <w:r w:rsidRPr="001F2CBF">
        <w:rPr>
          <w:color w:val="000000"/>
        </w:rPr>
        <w:t xml:space="preserve">           </w:t>
      </w:r>
      <w:proofErr w:type="gramStart"/>
      <w:r w:rsidRPr="001F2CBF">
        <w:rPr>
          <w:color w:val="000000"/>
        </w:rPr>
        <w:t xml:space="preserve">В соответствии с Федеральным законом от 02.03.2007 года № 25-ФЗ </w:t>
      </w:r>
      <w:r>
        <w:rPr>
          <w:color w:val="000000"/>
        </w:rPr>
        <w:t>«</w:t>
      </w:r>
      <w:r w:rsidRPr="001F2CBF">
        <w:rPr>
          <w:color w:val="000000"/>
        </w:rPr>
        <w:t>О муниципальной   службе   в   Российской   Федерации</w:t>
      </w:r>
      <w:r>
        <w:rPr>
          <w:color w:val="000000"/>
        </w:rPr>
        <w:t>»</w:t>
      </w:r>
      <w:r w:rsidRPr="001F2CBF">
        <w:rPr>
          <w:color w:val="000000"/>
        </w:rPr>
        <w:t xml:space="preserve">, областного  закона Ленинградской области от 11.03.2008 года № 14-ОЗ «О правовом регулировании муниципальной   службы  в  Ленинградской  области»,  руководствуясь Федеральным законом от 06.10.2003 года № 131-ФЗ «Об общих принципах организации местного самоуправления в Российской Федерации», Уставом Кобринского сельского поселения, </w:t>
      </w:r>
      <w:proofErr w:type="gramEnd"/>
    </w:p>
    <w:p w:rsidR="00534AEF" w:rsidRPr="00B0287F" w:rsidRDefault="00534AEF" w:rsidP="00534AEF">
      <w:pPr>
        <w:rPr>
          <w:sz w:val="28"/>
          <w:szCs w:val="28"/>
        </w:rPr>
      </w:pPr>
    </w:p>
    <w:p w:rsidR="00534AEF" w:rsidRPr="00F96463" w:rsidRDefault="00534AEF" w:rsidP="00534AEF">
      <w:pPr>
        <w:jc w:val="center"/>
        <w:rPr>
          <w:b/>
        </w:rPr>
      </w:pPr>
      <w:r w:rsidRPr="00F96463">
        <w:rPr>
          <w:b/>
        </w:rPr>
        <w:t>Совет депутатов Кобринского</w:t>
      </w:r>
      <w:r>
        <w:rPr>
          <w:b/>
        </w:rPr>
        <w:t xml:space="preserve"> </w:t>
      </w:r>
      <w:r w:rsidRPr="00F96463">
        <w:rPr>
          <w:b/>
        </w:rPr>
        <w:t>сельского поселения</w:t>
      </w:r>
    </w:p>
    <w:p w:rsidR="00534AEF" w:rsidRPr="00F96463" w:rsidRDefault="00534AEF" w:rsidP="00534AEF">
      <w:pPr>
        <w:rPr>
          <w:b/>
        </w:rPr>
      </w:pPr>
    </w:p>
    <w:p w:rsidR="00534AEF" w:rsidRPr="00F96463" w:rsidRDefault="00534AEF" w:rsidP="00534AEF">
      <w:pPr>
        <w:jc w:val="center"/>
        <w:rPr>
          <w:b/>
        </w:rPr>
      </w:pPr>
      <w:proofErr w:type="gramStart"/>
      <w:r w:rsidRPr="00F96463">
        <w:rPr>
          <w:b/>
        </w:rPr>
        <w:t>Р</w:t>
      </w:r>
      <w:proofErr w:type="gramEnd"/>
      <w:r w:rsidRPr="00F96463">
        <w:rPr>
          <w:b/>
        </w:rPr>
        <w:t xml:space="preserve"> Е Ш И Л:</w:t>
      </w:r>
    </w:p>
    <w:p w:rsidR="00534AEF" w:rsidRPr="00F96463" w:rsidRDefault="00534AEF" w:rsidP="00534AEF">
      <w:pPr>
        <w:rPr>
          <w:b/>
        </w:rPr>
      </w:pPr>
    </w:p>
    <w:p w:rsidR="001F2CBF" w:rsidRPr="001F2CBF" w:rsidRDefault="00840E88" w:rsidP="001F2CBF">
      <w:pPr>
        <w:shd w:val="clear" w:color="auto" w:fill="FFFFFF"/>
        <w:jc w:val="both"/>
      </w:pPr>
      <w:r>
        <w:t>1</w:t>
      </w:r>
      <w:r w:rsidRPr="001F2CBF">
        <w:t xml:space="preserve">. </w:t>
      </w:r>
      <w:r w:rsidR="001F2CBF" w:rsidRPr="001F2CBF">
        <w:rPr>
          <w:color w:val="000000"/>
        </w:rPr>
        <w:t>Внести    изменения    в    Приложение № 1   «Структура    Администрации Кобринского   сельского   поселения»   к  Решению   Совета  депутатов Кобринского сельского поселения от 22.12.2005 № 37 «Об учреждении администрации МО Кобринского сельского поселения Гатчинского муниципального района» (Приложение № 1).</w:t>
      </w:r>
    </w:p>
    <w:p w:rsidR="001F2CBF" w:rsidRPr="001F2CBF" w:rsidRDefault="001F2CBF" w:rsidP="001F2CBF">
      <w:pPr>
        <w:shd w:val="clear" w:color="auto" w:fill="FFFFFF"/>
        <w:jc w:val="both"/>
      </w:pPr>
      <w:r w:rsidRPr="001F2CBF">
        <w:rPr>
          <w:color w:val="000000"/>
        </w:rPr>
        <w:t>2.  Утвердить Приложение № 1 к Решению Совета депутатов Кобринского сельского поселения в новой редакции.</w:t>
      </w:r>
    </w:p>
    <w:p w:rsidR="00840E88" w:rsidRPr="001F2CBF" w:rsidRDefault="001F2CBF" w:rsidP="00840E88">
      <w:pPr>
        <w:shd w:val="clear" w:color="auto" w:fill="FFFFFF"/>
        <w:jc w:val="both"/>
        <w:rPr>
          <w:color w:val="000000"/>
        </w:rPr>
      </w:pPr>
      <w:r w:rsidRPr="001F2CBF">
        <w:rPr>
          <w:color w:val="000000"/>
        </w:rPr>
        <w:t xml:space="preserve">3.  </w:t>
      </w:r>
      <w:r w:rsidR="00840E88" w:rsidRPr="001F2CBF">
        <w:t>Настоящее р</w:t>
      </w:r>
      <w:r w:rsidR="00840E88" w:rsidRPr="001F2CBF">
        <w:rPr>
          <w:color w:val="000000"/>
        </w:rPr>
        <w:t xml:space="preserve">ешение вступает в силу с </w:t>
      </w:r>
      <w:r w:rsidRPr="001F2CBF">
        <w:rPr>
          <w:color w:val="000000"/>
        </w:rPr>
        <w:t>01 февраля 2021 года</w:t>
      </w:r>
      <w:r w:rsidR="00840E88" w:rsidRPr="001F2CBF">
        <w:rPr>
          <w:color w:val="000000"/>
        </w:rPr>
        <w:t xml:space="preserve"> и подлежит официальному опубликованию </w:t>
      </w:r>
      <w:r w:rsidR="00840E88" w:rsidRPr="001F2CBF">
        <w:t xml:space="preserve">на официальном сайте Кобринского сельского поселения </w:t>
      </w:r>
      <w:r w:rsidR="00840E88" w:rsidRPr="001F2CBF">
        <w:rPr>
          <w:lang w:val="en-US"/>
        </w:rPr>
        <w:t>https</w:t>
      </w:r>
      <w:r w:rsidR="00840E88" w:rsidRPr="001F2CBF">
        <w:t>://кобринское.рф/.</w:t>
      </w:r>
    </w:p>
    <w:p w:rsidR="00534AEF" w:rsidRPr="001F2CBF" w:rsidRDefault="00534AEF" w:rsidP="00534AEF">
      <w:pPr>
        <w:shd w:val="clear" w:color="auto" w:fill="FFFFFF"/>
        <w:rPr>
          <w:color w:val="000000"/>
        </w:rPr>
      </w:pPr>
    </w:p>
    <w:p w:rsidR="00534AEF" w:rsidRPr="001F2CBF" w:rsidRDefault="00534AEF" w:rsidP="00534AEF">
      <w:pPr>
        <w:shd w:val="clear" w:color="auto" w:fill="FFFFFF"/>
        <w:rPr>
          <w:color w:val="000000"/>
        </w:rPr>
      </w:pPr>
    </w:p>
    <w:p w:rsidR="00534AEF" w:rsidRDefault="00534AEF" w:rsidP="00534AEF">
      <w:pPr>
        <w:shd w:val="clear" w:color="auto" w:fill="FFFFFF"/>
        <w:rPr>
          <w:color w:val="000000"/>
        </w:rPr>
      </w:pPr>
    </w:p>
    <w:p w:rsidR="00534AEF" w:rsidRDefault="00534AEF" w:rsidP="00534AEF">
      <w:pPr>
        <w:shd w:val="clear" w:color="auto" w:fill="FFFFFF"/>
        <w:rPr>
          <w:color w:val="000000"/>
        </w:rPr>
      </w:pPr>
    </w:p>
    <w:p w:rsidR="00534AEF" w:rsidRPr="00052BBF" w:rsidRDefault="00534AEF" w:rsidP="00534AEF">
      <w:pPr>
        <w:shd w:val="clear" w:color="auto" w:fill="FFFFFF"/>
        <w:rPr>
          <w:color w:val="000000"/>
        </w:rPr>
      </w:pPr>
    </w:p>
    <w:p w:rsidR="00840E88" w:rsidRDefault="007A674D" w:rsidP="007A674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Глава МО </w:t>
      </w:r>
    </w:p>
    <w:p w:rsidR="00534AEF" w:rsidRPr="00A918BF" w:rsidRDefault="00534AEF" w:rsidP="007A674D">
      <w:pPr>
        <w:shd w:val="clear" w:color="auto" w:fill="FFFFFF"/>
        <w:rPr>
          <w:sz w:val="28"/>
          <w:szCs w:val="28"/>
        </w:rPr>
      </w:pPr>
      <w:r w:rsidRPr="00052BBF">
        <w:rPr>
          <w:color w:val="000000"/>
        </w:rPr>
        <w:t xml:space="preserve">«Кобринское сельское поселение»                                  </w:t>
      </w:r>
      <w:r w:rsidR="00840E88">
        <w:rPr>
          <w:color w:val="000000"/>
        </w:rPr>
        <w:t xml:space="preserve">     </w:t>
      </w:r>
      <w:r w:rsidRPr="00052BBF">
        <w:rPr>
          <w:color w:val="000000"/>
        </w:rPr>
        <w:t xml:space="preserve">      </w:t>
      </w:r>
      <w:r>
        <w:rPr>
          <w:color w:val="000000"/>
        </w:rPr>
        <w:t xml:space="preserve">                            </w:t>
      </w:r>
      <w:r w:rsidRPr="00052BBF">
        <w:rPr>
          <w:color w:val="000000"/>
        </w:rPr>
        <w:t xml:space="preserve"> Н.Л. Деминенко</w:t>
      </w:r>
      <w:r>
        <w:rPr>
          <w:sz w:val="28"/>
          <w:szCs w:val="28"/>
        </w:rPr>
        <w:t xml:space="preserve">                                                                      </w:t>
      </w:r>
      <w:r w:rsidRPr="00A918BF">
        <w:rPr>
          <w:sz w:val="28"/>
          <w:szCs w:val="28"/>
        </w:rPr>
        <w:t xml:space="preserve">                                                                                </w:t>
      </w:r>
    </w:p>
    <w:p w:rsidR="00EF66C3" w:rsidRDefault="001117BF" w:rsidP="004B36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CBF" w:rsidRDefault="001F2CBF" w:rsidP="004B363F">
      <w:pPr>
        <w:rPr>
          <w:sz w:val="28"/>
          <w:szCs w:val="28"/>
        </w:rPr>
      </w:pPr>
    </w:p>
    <w:p w:rsidR="001F2CBF" w:rsidRDefault="001F2CBF" w:rsidP="004B363F">
      <w:pPr>
        <w:rPr>
          <w:sz w:val="28"/>
          <w:szCs w:val="28"/>
        </w:rPr>
      </w:pPr>
    </w:p>
    <w:p w:rsidR="001F2CBF" w:rsidRDefault="001F2CBF" w:rsidP="001F2C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F2CBF" w:rsidRDefault="001F2CBF" w:rsidP="001F2CB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86DA0" w:rsidRDefault="00686DA0" w:rsidP="001F2CBF">
      <w:pPr>
        <w:shd w:val="clear" w:color="auto" w:fill="FFFFFF"/>
        <w:jc w:val="right"/>
        <w:rPr>
          <w:color w:val="000000"/>
        </w:rPr>
      </w:pPr>
    </w:p>
    <w:p w:rsidR="001F2CBF" w:rsidRPr="001F2CBF" w:rsidRDefault="001F2CBF" w:rsidP="001F2CBF">
      <w:pPr>
        <w:shd w:val="clear" w:color="auto" w:fill="FFFFFF"/>
        <w:jc w:val="right"/>
        <w:rPr>
          <w:color w:val="000000"/>
        </w:rPr>
      </w:pPr>
      <w:r w:rsidRPr="001F2CBF">
        <w:rPr>
          <w:color w:val="000000"/>
        </w:rPr>
        <w:lastRenderedPageBreak/>
        <w:t>Приложение № 1</w:t>
      </w:r>
    </w:p>
    <w:p w:rsidR="001F2CBF" w:rsidRPr="001F2CBF" w:rsidRDefault="001F2CBF" w:rsidP="001F2CBF">
      <w:pPr>
        <w:shd w:val="clear" w:color="auto" w:fill="FFFFFF"/>
        <w:jc w:val="right"/>
        <w:rPr>
          <w:color w:val="000000"/>
        </w:rPr>
      </w:pPr>
      <w:r w:rsidRPr="001F2CBF">
        <w:rPr>
          <w:color w:val="000000"/>
        </w:rPr>
        <w:t xml:space="preserve">                                                                                 к решению Совета депутатов</w:t>
      </w:r>
    </w:p>
    <w:p w:rsidR="001F2CBF" w:rsidRPr="001F2CBF" w:rsidRDefault="001F2CBF" w:rsidP="001F2CBF">
      <w:pPr>
        <w:shd w:val="clear" w:color="auto" w:fill="FFFFFF"/>
        <w:jc w:val="right"/>
        <w:rPr>
          <w:color w:val="000000"/>
        </w:rPr>
      </w:pPr>
      <w:r w:rsidRPr="001F2CBF">
        <w:rPr>
          <w:color w:val="000000"/>
        </w:rPr>
        <w:t xml:space="preserve">                                                           МО «Кобринское сельское поселение»      </w:t>
      </w:r>
    </w:p>
    <w:p w:rsidR="001F2CBF" w:rsidRPr="001F2CBF" w:rsidRDefault="001F2CBF" w:rsidP="001F2CBF">
      <w:pPr>
        <w:shd w:val="clear" w:color="auto" w:fill="FFFFFF"/>
        <w:jc w:val="right"/>
        <w:rPr>
          <w:color w:val="000000"/>
        </w:rPr>
      </w:pPr>
      <w:r w:rsidRPr="001F2CBF">
        <w:rPr>
          <w:color w:val="000000"/>
        </w:rPr>
        <w:t xml:space="preserve">                                                                        от 21.01.2021 года №</w:t>
      </w:r>
      <w:r w:rsidR="00686DA0">
        <w:rPr>
          <w:color w:val="000000"/>
        </w:rPr>
        <w:t xml:space="preserve"> 4</w:t>
      </w:r>
    </w:p>
    <w:p w:rsidR="001F2CBF" w:rsidRPr="001F2CBF" w:rsidRDefault="001F2CBF" w:rsidP="001F2CBF">
      <w:pPr>
        <w:shd w:val="clear" w:color="auto" w:fill="FFFFFF"/>
      </w:pPr>
    </w:p>
    <w:p w:rsidR="001F2CBF" w:rsidRDefault="001F2CBF" w:rsidP="001F2CBF">
      <w:pPr>
        <w:shd w:val="clear" w:color="auto" w:fill="FFFFFF"/>
        <w:jc w:val="center"/>
      </w:pPr>
      <w:r>
        <w:rPr>
          <w:b/>
          <w:bCs/>
          <w:color w:val="212121"/>
          <w:sz w:val="28"/>
          <w:szCs w:val="28"/>
        </w:rPr>
        <w:t>Структура администрации муниципального образования</w:t>
      </w:r>
    </w:p>
    <w:p w:rsidR="001F2CBF" w:rsidRDefault="001F2CBF" w:rsidP="001F2CBF">
      <w:pPr>
        <w:shd w:val="clear" w:color="auto" w:fill="FFFFFF"/>
        <w:jc w:val="center"/>
      </w:pPr>
      <w:r>
        <w:rPr>
          <w:b/>
          <w:bCs/>
          <w:color w:val="212121"/>
          <w:sz w:val="28"/>
          <w:szCs w:val="28"/>
        </w:rPr>
        <w:t xml:space="preserve">«Кобринское сельское поселение» </w:t>
      </w:r>
    </w:p>
    <w:p w:rsidR="001F2CBF" w:rsidRDefault="001F2CBF" w:rsidP="001F2CBF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Гатчинского муниципального района Ленинградской области</w:t>
      </w:r>
    </w:p>
    <w:p w:rsidR="00617338" w:rsidRDefault="00617338" w:rsidP="001F2CBF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p w:rsidR="00617338" w:rsidRDefault="00617338" w:rsidP="00617338">
      <w:pPr>
        <w:pStyle w:val="a6"/>
        <w:numPr>
          <w:ilvl w:val="0"/>
          <w:numId w:val="6"/>
        </w:numPr>
        <w:jc w:val="both"/>
        <w:rPr>
          <w:b/>
        </w:rPr>
      </w:pPr>
      <w:r>
        <w:rPr>
          <w:b/>
        </w:rPr>
        <w:t>Глава администрации</w:t>
      </w:r>
      <w:r>
        <w:t xml:space="preserve"> - высшая </w:t>
      </w:r>
      <w:r w:rsidR="0065332D">
        <w:t xml:space="preserve">должность муниципальной службы </w:t>
      </w:r>
      <w:r>
        <w:t xml:space="preserve">категории «Руководители». </w:t>
      </w:r>
    </w:p>
    <w:p w:rsidR="00617338" w:rsidRDefault="00617338" w:rsidP="00617338">
      <w:pPr>
        <w:pStyle w:val="a6"/>
        <w:numPr>
          <w:ilvl w:val="0"/>
          <w:numId w:val="6"/>
        </w:numPr>
        <w:jc w:val="both"/>
      </w:pPr>
      <w:r>
        <w:rPr>
          <w:b/>
        </w:rPr>
        <w:t>Заместитель главы администрации</w:t>
      </w:r>
      <w:r>
        <w:t xml:space="preserve"> – главная </w:t>
      </w:r>
      <w:r w:rsidR="0065332D">
        <w:t xml:space="preserve">должность муниципальной службы </w:t>
      </w:r>
      <w:r>
        <w:t>категории «Руководители».</w:t>
      </w:r>
    </w:p>
    <w:p w:rsidR="00617338" w:rsidRDefault="00617338" w:rsidP="00617338">
      <w:pPr>
        <w:jc w:val="both"/>
      </w:pPr>
    </w:p>
    <w:p w:rsidR="00617338" w:rsidRDefault="00617338" w:rsidP="00617338">
      <w:pPr>
        <w:pStyle w:val="a6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Отдел </w:t>
      </w:r>
      <w:r w:rsidR="009221B7">
        <w:rPr>
          <w:b/>
        </w:rPr>
        <w:t xml:space="preserve"> </w:t>
      </w:r>
      <w:r>
        <w:rPr>
          <w:b/>
        </w:rPr>
        <w:t xml:space="preserve">учета и отчетности </w:t>
      </w:r>
    </w:p>
    <w:p w:rsidR="00617338" w:rsidRPr="00617338" w:rsidRDefault="00617338" w:rsidP="00617338">
      <w:pPr>
        <w:pStyle w:val="a6"/>
        <w:numPr>
          <w:ilvl w:val="0"/>
          <w:numId w:val="4"/>
        </w:numPr>
        <w:ind w:left="1134" w:hanging="283"/>
        <w:jc w:val="both"/>
        <w:rPr>
          <w:b/>
        </w:rPr>
      </w:pPr>
      <w:r>
        <w:rPr>
          <w:b/>
        </w:rPr>
        <w:t xml:space="preserve">Начальник отдела учета и отчетности – главный бухгалтер </w:t>
      </w:r>
      <w:r>
        <w:t xml:space="preserve">– </w:t>
      </w:r>
      <w:r w:rsidR="00861022">
        <w:t>старшая</w:t>
      </w:r>
      <w:r>
        <w:t xml:space="preserve"> </w:t>
      </w:r>
      <w:r w:rsidR="0065332D">
        <w:t xml:space="preserve">должность муниципальной службы </w:t>
      </w:r>
      <w:r>
        <w:t>категории «Руководители».</w:t>
      </w:r>
    </w:p>
    <w:p w:rsidR="00617338" w:rsidRPr="00861022" w:rsidRDefault="0065332D" w:rsidP="00861022">
      <w:pPr>
        <w:pStyle w:val="a6"/>
        <w:numPr>
          <w:ilvl w:val="0"/>
          <w:numId w:val="4"/>
        </w:numPr>
        <w:ind w:left="1134" w:hanging="283"/>
        <w:jc w:val="both"/>
        <w:rPr>
          <w:b/>
        </w:rPr>
      </w:pPr>
      <w:r w:rsidRPr="00142FB7">
        <w:rPr>
          <w:b/>
        </w:rPr>
        <w:t>Заместитель начальника отдела учета и отчетности</w:t>
      </w:r>
      <w:r>
        <w:rPr>
          <w:b/>
          <w:sz w:val="22"/>
        </w:rPr>
        <w:t xml:space="preserve"> - </w:t>
      </w:r>
      <w:r w:rsidR="00861022">
        <w:t>старшая должность муниципальной службы категории «Специалисты».</w:t>
      </w:r>
    </w:p>
    <w:p w:rsidR="00617338" w:rsidRPr="00861022" w:rsidRDefault="00617338" w:rsidP="0065332D">
      <w:pPr>
        <w:pStyle w:val="a6"/>
        <w:numPr>
          <w:ilvl w:val="0"/>
          <w:numId w:val="4"/>
        </w:numPr>
        <w:ind w:left="1134" w:hanging="283"/>
        <w:jc w:val="both"/>
        <w:rPr>
          <w:b/>
        </w:rPr>
      </w:pPr>
      <w:r>
        <w:rPr>
          <w:b/>
        </w:rPr>
        <w:t xml:space="preserve">Ведущий специалист отдела учета и отчетности </w:t>
      </w:r>
      <w:r>
        <w:t xml:space="preserve">– старшая </w:t>
      </w:r>
      <w:r w:rsidR="0065332D">
        <w:t xml:space="preserve">должность </w:t>
      </w:r>
      <w:r w:rsidR="00861022">
        <w:t>муниципальной службы</w:t>
      </w:r>
      <w:r w:rsidR="0065332D">
        <w:t xml:space="preserve"> </w:t>
      </w:r>
      <w:r>
        <w:t>категории «Специалисты».</w:t>
      </w:r>
    </w:p>
    <w:p w:rsidR="00617338" w:rsidRDefault="00617338" w:rsidP="00617338">
      <w:pPr>
        <w:jc w:val="both"/>
      </w:pPr>
    </w:p>
    <w:p w:rsidR="00861022" w:rsidRDefault="00861022" w:rsidP="00617338">
      <w:pPr>
        <w:pStyle w:val="a6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 xml:space="preserve">Главный специалист </w:t>
      </w:r>
      <w:r w:rsidR="003E2B74">
        <w:rPr>
          <w:b/>
        </w:rPr>
        <w:t>(</w:t>
      </w:r>
      <w:r w:rsidRPr="003E2B74">
        <w:t>по вопросам благоустройства и ЖКХ</w:t>
      </w:r>
      <w:r w:rsidR="003E2B74">
        <w:t>)</w:t>
      </w:r>
      <w:r>
        <w:rPr>
          <w:b/>
        </w:rPr>
        <w:t xml:space="preserve"> - </w:t>
      </w:r>
      <w:r>
        <w:t>старшая должность муниципальной службы категории «Специалисты»</w:t>
      </w:r>
    </w:p>
    <w:p w:rsidR="00861022" w:rsidRPr="00861022" w:rsidRDefault="00861022" w:rsidP="00617338">
      <w:pPr>
        <w:pStyle w:val="a6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 xml:space="preserve">Главный специалист </w:t>
      </w:r>
      <w:r w:rsidR="003E2B74">
        <w:rPr>
          <w:b/>
        </w:rPr>
        <w:t>(</w:t>
      </w:r>
      <w:r w:rsidRPr="003E2B74">
        <w:t>по вопросам землеустройства и градостроительства</w:t>
      </w:r>
      <w:r w:rsidR="003E2B74">
        <w:t>)</w:t>
      </w:r>
      <w:r>
        <w:rPr>
          <w:b/>
        </w:rPr>
        <w:t xml:space="preserve"> - </w:t>
      </w:r>
      <w:r>
        <w:t>старшая должность муниципальной службы категории «Специалисты»</w:t>
      </w:r>
    </w:p>
    <w:p w:rsidR="00861022" w:rsidRDefault="00861022" w:rsidP="00861022">
      <w:pPr>
        <w:pStyle w:val="a6"/>
        <w:ind w:left="851"/>
        <w:jc w:val="both"/>
        <w:rPr>
          <w:b/>
        </w:rPr>
      </w:pPr>
    </w:p>
    <w:p w:rsidR="009221B7" w:rsidRPr="00861022" w:rsidRDefault="00861022" w:rsidP="009221B7">
      <w:pPr>
        <w:pStyle w:val="a6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 xml:space="preserve">Ведущий специалист </w:t>
      </w:r>
      <w:r w:rsidR="003E2B74" w:rsidRPr="003E2B74">
        <w:t>(</w:t>
      </w:r>
      <w:r w:rsidRPr="003E2B74">
        <w:t>по вопросам местного самоуправления и социальным вопросам</w:t>
      </w:r>
      <w:r w:rsidR="003E2B74">
        <w:t>)</w:t>
      </w:r>
      <w:r w:rsidR="009221B7" w:rsidRPr="009221B7">
        <w:t xml:space="preserve"> </w:t>
      </w:r>
      <w:proofErr w:type="gramStart"/>
      <w:r w:rsidR="009221B7">
        <w:t>-с</w:t>
      </w:r>
      <w:proofErr w:type="gramEnd"/>
      <w:r w:rsidR="009221B7">
        <w:t>таршая должность муниципальной службы категории «Специалисты»</w:t>
      </w:r>
    </w:p>
    <w:p w:rsidR="00861022" w:rsidRPr="009221B7" w:rsidRDefault="009221B7" w:rsidP="00617338">
      <w:pPr>
        <w:pStyle w:val="a6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 xml:space="preserve">Ведущий специалист </w:t>
      </w:r>
      <w:r w:rsidR="003E2B74" w:rsidRPr="003E2B74">
        <w:t>(</w:t>
      </w:r>
      <w:r w:rsidRPr="003E2B74">
        <w:t>по вопросам делопроизводства</w:t>
      </w:r>
      <w:r w:rsidR="00142FB7" w:rsidRPr="003E2B74">
        <w:t>, спорту и молодежной политике</w:t>
      </w:r>
      <w:r w:rsidR="003E2B74">
        <w:rPr>
          <w:b/>
        </w:rPr>
        <w:t>)</w:t>
      </w:r>
      <w:r>
        <w:rPr>
          <w:b/>
        </w:rPr>
        <w:t xml:space="preserve"> - </w:t>
      </w:r>
      <w:r>
        <w:t>старшая должность муниципальной службы категории «Специалисты»</w:t>
      </w:r>
    </w:p>
    <w:p w:rsidR="009221B7" w:rsidRPr="009221B7" w:rsidRDefault="009221B7" w:rsidP="009221B7">
      <w:pPr>
        <w:pStyle w:val="a6"/>
        <w:numPr>
          <w:ilvl w:val="0"/>
          <w:numId w:val="5"/>
        </w:numPr>
        <w:ind w:left="851" w:hanging="425"/>
        <w:jc w:val="both"/>
        <w:rPr>
          <w:b/>
        </w:rPr>
      </w:pPr>
      <w:r>
        <w:rPr>
          <w:b/>
        </w:rPr>
        <w:t xml:space="preserve">Ведущий специалист </w:t>
      </w:r>
      <w:r w:rsidR="003E2B74" w:rsidRPr="003E2B74">
        <w:t>(</w:t>
      </w:r>
      <w:r w:rsidRPr="003E2B74">
        <w:t>по вопросам имущества и закупок</w:t>
      </w:r>
      <w:r w:rsidR="003E2B74" w:rsidRPr="003E2B74">
        <w:t>)</w:t>
      </w:r>
      <w:r>
        <w:rPr>
          <w:b/>
        </w:rPr>
        <w:t xml:space="preserve"> - </w:t>
      </w:r>
      <w:r>
        <w:t>старшая должность муниципальной службы категории «Специалисты»</w:t>
      </w:r>
    </w:p>
    <w:p w:rsidR="0065332D" w:rsidRDefault="0065332D" w:rsidP="00617338">
      <w:pPr>
        <w:pStyle w:val="a6"/>
        <w:ind w:left="1134" w:hanging="283"/>
        <w:jc w:val="both"/>
      </w:pPr>
    </w:p>
    <w:p w:rsidR="009221B7" w:rsidRDefault="0065332D" w:rsidP="009221B7">
      <w:pPr>
        <w:pStyle w:val="a6"/>
        <w:numPr>
          <w:ilvl w:val="0"/>
          <w:numId w:val="5"/>
        </w:numPr>
        <w:ind w:left="851" w:hanging="425"/>
        <w:jc w:val="both"/>
      </w:pPr>
      <w:r w:rsidRPr="0065332D">
        <w:rPr>
          <w:b/>
        </w:rPr>
        <w:t>Помощник главы администрации по вопросам благоустройства, ЖКХ и безопасности</w:t>
      </w:r>
      <w:r>
        <w:t xml:space="preserve"> - должность, не отнесенная к должностям муниципальной службы.</w:t>
      </w:r>
    </w:p>
    <w:p w:rsidR="009221B7" w:rsidRPr="0065332D" w:rsidRDefault="009221B7" w:rsidP="00142FB7">
      <w:pPr>
        <w:pStyle w:val="a6"/>
        <w:numPr>
          <w:ilvl w:val="0"/>
          <w:numId w:val="5"/>
        </w:numPr>
        <w:ind w:left="851" w:hanging="425"/>
        <w:jc w:val="both"/>
      </w:pPr>
      <w:r w:rsidRPr="00142FB7">
        <w:rPr>
          <w:b/>
          <w:color w:val="212121"/>
        </w:rPr>
        <w:t>Инспектор военно-учетного стола</w:t>
      </w:r>
      <w:r>
        <w:rPr>
          <w:color w:val="212121"/>
        </w:rPr>
        <w:t xml:space="preserve"> - </w:t>
      </w:r>
      <w:r w:rsidR="00142FB7">
        <w:t>должность, не отнесенная к должностям муниципальной службы.</w:t>
      </w:r>
    </w:p>
    <w:p w:rsidR="00617338" w:rsidRDefault="00617338" w:rsidP="00617338">
      <w:pPr>
        <w:pStyle w:val="a6"/>
        <w:numPr>
          <w:ilvl w:val="0"/>
          <w:numId w:val="5"/>
        </w:numPr>
        <w:ind w:left="851" w:hanging="425"/>
        <w:jc w:val="both"/>
      </w:pPr>
      <w:r>
        <w:rPr>
          <w:b/>
        </w:rPr>
        <w:t xml:space="preserve">Водитель администрации </w:t>
      </w:r>
      <w:r>
        <w:t>- должность, не отнесенная к должностям муниципальной службы.</w:t>
      </w:r>
    </w:p>
    <w:p w:rsidR="001F2CBF" w:rsidRPr="00C714DD" w:rsidRDefault="0065332D" w:rsidP="004B363F">
      <w:pPr>
        <w:pStyle w:val="a6"/>
        <w:numPr>
          <w:ilvl w:val="0"/>
          <w:numId w:val="5"/>
        </w:numPr>
        <w:ind w:left="851" w:hanging="425"/>
        <w:jc w:val="both"/>
      </w:pPr>
      <w:r w:rsidRPr="0065332D">
        <w:rPr>
          <w:b/>
          <w:color w:val="212121"/>
        </w:rPr>
        <w:t xml:space="preserve">Техническая служащая </w:t>
      </w:r>
      <w:r>
        <w:t>- должность, не отнесенная к должностям муниципальной службы.</w:t>
      </w:r>
    </w:p>
    <w:sectPr w:rsidR="001F2CBF" w:rsidRPr="00C714DD" w:rsidSect="00A918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504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</w:rPr>
    </w:lvl>
  </w:abstractNum>
  <w:abstractNum w:abstractNumId="5">
    <w:nsid w:val="1E845F8B"/>
    <w:multiLevelType w:val="hybridMultilevel"/>
    <w:tmpl w:val="7148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59FA"/>
    <w:multiLevelType w:val="hybridMultilevel"/>
    <w:tmpl w:val="ABE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1E97"/>
    <w:multiLevelType w:val="hybridMultilevel"/>
    <w:tmpl w:val="7F206E50"/>
    <w:lvl w:ilvl="0" w:tplc="108AEF2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CA"/>
    <w:rsid w:val="00002DF7"/>
    <w:rsid w:val="000130D1"/>
    <w:rsid w:val="000630C3"/>
    <w:rsid w:val="00076887"/>
    <w:rsid w:val="0008443D"/>
    <w:rsid w:val="00090817"/>
    <w:rsid w:val="00096ECF"/>
    <w:rsid w:val="000D364F"/>
    <w:rsid w:val="000D57C4"/>
    <w:rsid w:val="000D7FCC"/>
    <w:rsid w:val="000E7642"/>
    <w:rsid w:val="000F0C53"/>
    <w:rsid w:val="001117BF"/>
    <w:rsid w:val="00116865"/>
    <w:rsid w:val="00120BD6"/>
    <w:rsid w:val="0012541C"/>
    <w:rsid w:val="00142FB7"/>
    <w:rsid w:val="00144DDA"/>
    <w:rsid w:val="001633E5"/>
    <w:rsid w:val="0016517B"/>
    <w:rsid w:val="001814B5"/>
    <w:rsid w:val="00184224"/>
    <w:rsid w:val="001C6986"/>
    <w:rsid w:val="001F2CBF"/>
    <w:rsid w:val="00234DB1"/>
    <w:rsid w:val="00262E65"/>
    <w:rsid w:val="002A7115"/>
    <w:rsid w:val="002D6FE5"/>
    <w:rsid w:val="003429DD"/>
    <w:rsid w:val="00373E17"/>
    <w:rsid w:val="00392B0A"/>
    <w:rsid w:val="00395A5D"/>
    <w:rsid w:val="003A72E6"/>
    <w:rsid w:val="003B4ABB"/>
    <w:rsid w:val="003E0893"/>
    <w:rsid w:val="003E2B74"/>
    <w:rsid w:val="00413439"/>
    <w:rsid w:val="00483EC0"/>
    <w:rsid w:val="004A1AF6"/>
    <w:rsid w:val="004B363F"/>
    <w:rsid w:val="004C139B"/>
    <w:rsid w:val="0050102C"/>
    <w:rsid w:val="00514340"/>
    <w:rsid w:val="00534AEF"/>
    <w:rsid w:val="00576C0E"/>
    <w:rsid w:val="0059061C"/>
    <w:rsid w:val="005C5A2E"/>
    <w:rsid w:val="005F7059"/>
    <w:rsid w:val="00617338"/>
    <w:rsid w:val="006507C3"/>
    <w:rsid w:val="0065332D"/>
    <w:rsid w:val="00686DA0"/>
    <w:rsid w:val="00695E92"/>
    <w:rsid w:val="006A2037"/>
    <w:rsid w:val="006A3CF2"/>
    <w:rsid w:val="006C0E7C"/>
    <w:rsid w:val="006F3ED5"/>
    <w:rsid w:val="0071579B"/>
    <w:rsid w:val="007346AA"/>
    <w:rsid w:val="007967EA"/>
    <w:rsid w:val="007A674D"/>
    <w:rsid w:val="007F34A8"/>
    <w:rsid w:val="00822734"/>
    <w:rsid w:val="0083141D"/>
    <w:rsid w:val="00840E88"/>
    <w:rsid w:val="008413F2"/>
    <w:rsid w:val="00855665"/>
    <w:rsid w:val="00861022"/>
    <w:rsid w:val="008D1602"/>
    <w:rsid w:val="00910FC7"/>
    <w:rsid w:val="009221B7"/>
    <w:rsid w:val="009766B4"/>
    <w:rsid w:val="009A6530"/>
    <w:rsid w:val="00A560F9"/>
    <w:rsid w:val="00A8258F"/>
    <w:rsid w:val="00A848BB"/>
    <w:rsid w:val="00A918BF"/>
    <w:rsid w:val="00B0287F"/>
    <w:rsid w:val="00B26E2B"/>
    <w:rsid w:val="00B27901"/>
    <w:rsid w:val="00B365AD"/>
    <w:rsid w:val="00B95203"/>
    <w:rsid w:val="00BC3801"/>
    <w:rsid w:val="00BD7BCA"/>
    <w:rsid w:val="00C15132"/>
    <w:rsid w:val="00C26339"/>
    <w:rsid w:val="00C714DD"/>
    <w:rsid w:val="00CC7404"/>
    <w:rsid w:val="00D537DC"/>
    <w:rsid w:val="00DA4758"/>
    <w:rsid w:val="00DB0563"/>
    <w:rsid w:val="00DB2F81"/>
    <w:rsid w:val="00DD40C7"/>
    <w:rsid w:val="00DD7767"/>
    <w:rsid w:val="00DF6FCC"/>
    <w:rsid w:val="00E04932"/>
    <w:rsid w:val="00E14BD0"/>
    <w:rsid w:val="00E21B38"/>
    <w:rsid w:val="00E44C2E"/>
    <w:rsid w:val="00E6008E"/>
    <w:rsid w:val="00E80D95"/>
    <w:rsid w:val="00E94B50"/>
    <w:rsid w:val="00EE7E2B"/>
    <w:rsid w:val="00EF66C3"/>
    <w:rsid w:val="00F240A5"/>
    <w:rsid w:val="00F335A4"/>
    <w:rsid w:val="00F57491"/>
    <w:rsid w:val="00F81F5E"/>
    <w:rsid w:val="00F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72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4AEF"/>
    <w:rPr>
      <w:color w:val="0000FF"/>
      <w:u w:val="single"/>
    </w:rPr>
  </w:style>
  <w:style w:type="paragraph" w:styleId="a6">
    <w:name w:val="List Paragraph"/>
    <w:basedOn w:val="a"/>
    <w:qFormat/>
    <w:rsid w:val="00617338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 ЛЕНИНГРАДСКОЙ ОБЛАСТИ</vt:lpstr>
    </vt:vector>
  </TitlesOfParts>
  <Company>Администрация Кобринского поселения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 ЛЕНИНГРАДСКОЙ ОБЛАСТИ</dc:title>
  <dc:creator>Быстрова И. В.</dc:creator>
  <cp:lastModifiedBy>Пользователь Windows</cp:lastModifiedBy>
  <cp:revision>6</cp:revision>
  <cp:lastPrinted>2021-01-19T11:21:00Z</cp:lastPrinted>
  <dcterms:created xsi:type="dcterms:W3CDTF">2021-01-19T11:34:00Z</dcterms:created>
  <dcterms:modified xsi:type="dcterms:W3CDTF">2021-03-04T06:52:00Z</dcterms:modified>
</cp:coreProperties>
</file>